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9" w:rsidRPr="00EA574E" w:rsidRDefault="008B2B79" w:rsidP="008B2B79">
      <w:pPr>
        <w:jc w:val="center"/>
        <w:rPr>
          <w:b/>
          <w:sz w:val="28"/>
          <w:szCs w:val="28"/>
        </w:rPr>
      </w:pPr>
    </w:p>
    <w:p w:rsidR="00FA2955" w:rsidRPr="00EA574E" w:rsidRDefault="00FA2955" w:rsidP="008B2B79">
      <w:pPr>
        <w:jc w:val="center"/>
        <w:rPr>
          <w:b/>
          <w:sz w:val="28"/>
          <w:szCs w:val="28"/>
        </w:rPr>
      </w:pPr>
    </w:p>
    <w:p w:rsidR="00FA2955" w:rsidRPr="00EA574E" w:rsidRDefault="00FA2955" w:rsidP="008B2B79">
      <w:pPr>
        <w:jc w:val="center"/>
        <w:rPr>
          <w:b/>
          <w:sz w:val="28"/>
          <w:szCs w:val="28"/>
        </w:rPr>
      </w:pPr>
    </w:p>
    <w:p w:rsidR="00EA574E" w:rsidRPr="00EA574E" w:rsidRDefault="00EA574E" w:rsidP="00EA574E">
      <w:pPr>
        <w:shd w:val="clear" w:color="auto" w:fill="FFFFFF"/>
        <w:spacing w:after="135"/>
        <w:ind w:left="4962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t>В Центральный Банк Российской Федерации</w:t>
      </w:r>
      <w:r w:rsidRPr="00EA574E">
        <w:rPr>
          <w:rFonts w:ascii="Helvetica" w:hAnsi="Helvetica"/>
          <w:lang w:eastAsia="en-US"/>
        </w:rPr>
        <w:br/>
        <w:t>___________________________</w:t>
      </w:r>
    </w:p>
    <w:p w:rsidR="00EA574E" w:rsidRPr="00EA574E" w:rsidRDefault="00EA574E" w:rsidP="00EA574E">
      <w:pPr>
        <w:shd w:val="clear" w:color="auto" w:fill="FFFFFF"/>
        <w:spacing w:after="135"/>
        <w:ind w:left="4962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t>___________________________</w:t>
      </w:r>
      <w:r w:rsidRPr="00EA574E">
        <w:rPr>
          <w:rFonts w:ascii="Helvetica" w:hAnsi="Helvetica"/>
          <w:lang w:eastAsia="en-US"/>
        </w:rPr>
        <w:br/>
        <w:t>адрес: ___________________________</w:t>
      </w:r>
    </w:p>
    <w:p w:rsidR="00EA574E" w:rsidRDefault="00EA574E" w:rsidP="00EA574E">
      <w:pPr>
        <w:shd w:val="clear" w:color="auto" w:fill="FFFFFF"/>
        <w:spacing w:after="135"/>
        <w:rPr>
          <w:rFonts w:asciiTheme="minorHAnsi" w:hAnsiTheme="minorHAnsi"/>
          <w:lang w:eastAsia="en-US"/>
        </w:rPr>
      </w:pPr>
      <w:r w:rsidRPr="00EA574E">
        <w:rPr>
          <w:rFonts w:ascii="Helvetica" w:hAnsi="Helvetica"/>
          <w:lang w:eastAsia="en-US"/>
        </w:rPr>
        <w:br/>
      </w:r>
    </w:p>
    <w:p w:rsidR="00EA574E" w:rsidRPr="00EA574E" w:rsidRDefault="00EA574E" w:rsidP="00EA574E">
      <w:pPr>
        <w:shd w:val="clear" w:color="auto" w:fill="FFFFFF"/>
        <w:spacing w:after="135"/>
        <w:jc w:val="center"/>
        <w:rPr>
          <w:rFonts w:ascii="Helvetica" w:hAnsi="Helvetica"/>
          <w:b/>
          <w:lang w:eastAsia="en-US"/>
        </w:rPr>
      </w:pPr>
      <w:r w:rsidRPr="00EA574E">
        <w:rPr>
          <w:rFonts w:ascii="Helvetica" w:hAnsi="Helvetica"/>
          <w:b/>
          <w:lang w:eastAsia="en-US"/>
        </w:rPr>
        <w:t>ЖАЛОБА</w:t>
      </w:r>
    </w:p>
    <w:p w:rsidR="00EA574E" w:rsidRDefault="00EA574E" w:rsidP="00EA574E">
      <w:pPr>
        <w:shd w:val="clear" w:color="auto" w:fill="FFFFFF"/>
        <w:spacing w:after="135"/>
        <w:rPr>
          <w:rFonts w:asciiTheme="minorHAnsi" w:hAnsiTheme="minorHAnsi"/>
          <w:lang w:eastAsia="en-US"/>
        </w:rPr>
      </w:pPr>
      <w:bookmarkStart w:id="0" w:name="_GoBack"/>
      <w:bookmarkEnd w:id="0"/>
    </w:p>
    <w:p w:rsidR="00EA574E" w:rsidRPr="00EA574E" w:rsidRDefault="00EA574E" w:rsidP="00EA574E">
      <w:pPr>
        <w:shd w:val="clear" w:color="auto" w:fill="FFFFFF"/>
        <w:spacing w:after="135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t xml:space="preserve">«___»_________________ года между мной </w:t>
      </w:r>
      <w:proofErr w:type="gramStart"/>
      <w:r w:rsidRPr="00EA574E">
        <w:rPr>
          <w:rFonts w:ascii="Helvetica" w:hAnsi="Helvetica"/>
          <w:lang w:eastAsia="en-US"/>
        </w:rPr>
        <w:t>и ООО</w:t>
      </w:r>
      <w:proofErr w:type="gramEnd"/>
      <w:r w:rsidRPr="00EA574E">
        <w:rPr>
          <w:rFonts w:ascii="Helvetica" w:hAnsi="Helvetica"/>
          <w:lang w:eastAsia="en-US"/>
        </w:rPr>
        <w:t xml:space="preserve"> «_____________» был заключен кредитный договор № _______ на сумму ___________ рублей.</w:t>
      </w:r>
      <w:r w:rsidRPr="00EA574E">
        <w:rPr>
          <w:rFonts w:ascii="Helvetica" w:hAnsi="Helvetica"/>
          <w:lang w:eastAsia="en-US"/>
        </w:rPr>
        <w:br/>
        <w:t>Ежемесячные платежи по погашению указанной кредитной задолженности вносились мной с учетом процентов (комиссий) исправно и в соответствующий срок до конца ___________ года.</w:t>
      </w:r>
      <w:r w:rsidRPr="00EA574E">
        <w:rPr>
          <w:rFonts w:ascii="Helvetica" w:hAnsi="Helvetica"/>
          <w:lang w:eastAsia="en-US"/>
        </w:rPr>
        <w:br/>
        <w:t>В конце ___________ года я вынужден был уволиться с работы, и с указанного времени не в состоянии был выплачивать сумму основного кредита, а также проценты и комиссии по кредиту.</w:t>
      </w:r>
      <w:r w:rsidRPr="00EA574E">
        <w:rPr>
          <w:rFonts w:ascii="Helvetica" w:hAnsi="Helvetica"/>
          <w:lang w:eastAsia="en-US"/>
        </w:rPr>
        <w:br/>
        <w:t xml:space="preserve">В мой адрес неоднократно из ООО «________________» поступали уведомления о начале принудительного взыскания с требованиями погасить образовавшуюся сумму задолженности, в случае несвоевременного погашения задолженности обещали передать сведения об имеющейся задолженности в </w:t>
      </w:r>
      <w:proofErr w:type="spellStart"/>
      <w:r w:rsidRPr="00EA574E">
        <w:rPr>
          <w:rFonts w:ascii="Helvetica" w:hAnsi="Helvetica"/>
          <w:lang w:eastAsia="en-US"/>
        </w:rPr>
        <w:t>коллекторское</w:t>
      </w:r>
      <w:proofErr w:type="spellEnd"/>
      <w:r w:rsidRPr="00EA574E">
        <w:rPr>
          <w:rFonts w:ascii="Helvetica" w:hAnsi="Helvetica"/>
          <w:lang w:eastAsia="en-US"/>
        </w:rPr>
        <w:t xml:space="preserve"> агентство.</w:t>
      </w:r>
      <w:r w:rsidRPr="00EA574E">
        <w:rPr>
          <w:rFonts w:ascii="Helvetica" w:hAnsi="Helvetica"/>
          <w:lang w:eastAsia="en-US"/>
        </w:rPr>
        <w:br/>
        <w:t>Для урегулирования возникшей проблемы я обратился в ООО «_____________» с заявлением о реструктуризации кредиторской задолженности.</w:t>
      </w:r>
      <w:r w:rsidRPr="00EA574E">
        <w:rPr>
          <w:rFonts w:ascii="Helvetica" w:hAnsi="Helvetica"/>
          <w:lang w:eastAsia="en-US"/>
        </w:rPr>
        <w:br/>
        <w:t>В __________________ года мне позвонили сотрудники ООО «__________» и сообщили о необходимости погашения задолженности по кредитному договору в размере ___________ (________________) рублей.</w:t>
      </w:r>
      <w:r w:rsidRPr="00EA574E">
        <w:rPr>
          <w:rFonts w:ascii="Helvetica" w:hAnsi="Helvetica"/>
          <w:lang w:eastAsia="en-US"/>
        </w:rPr>
        <w:br/>
        <w:t>В настоящее время меня беспокоят сотрудники, которые систематически звонят мне на телефон и требуют оплатить задолженность по кредитному договору в размере ___________________ (______________) рублей.</w:t>
      </w:r>
      <w:r w:rsidRPr="00EA574E">
        <w:rPr>
          <w:rFonts w:ascii="Helvetica" w:hAnsi="Helvetica"/>
          <w:lang w:eastAsia="en-US"/>
        </w:rPr>
        <w:br/>
        <w:t>Я сообщала звонящим мне представителям _________________ о том, что _______________________________.</w:t>
      </w:r>
      <w:r w:rsidRPr="00EA574E">
        <w:rPr>
          <w:rFonts w:ascii="Helvetica" w:hAnsi="Helvetica"/>
          <w:lang w:eastAsia="en-US"/>
        </w:rPr>
        <w:br/>
        <w:t xml:space="preserve">Кроме того, меня стали беспокоить сотрудники </w:t>
      </w:r>
      <w:proofErr w:type="spellStart"/>
      <w:r w:rsidRPr="00EA574E">
        <w:rPr>
          <w:rFonts w:ascii="Helvetica" w:hAnsi="Helvetica"/>
          <w:lang w:eastAsia="en-US"/>
        </w:rPr>
        <w:t>коллекторской</w:t>
      </w:r>
      <w:proofErr w:type="spellEnd"/>
      <w:r w:rsidRPr="00EA574E">
        <w:rPr>
          <w:rFonts w:ascii="Helvetica" w:hAnsi="Helvetica"/>
          <w:lang w:eastAsia="en-US"/>
        </w:rPr>
        <w:t xml:space="preserve"> фирмы _____________________, которые с угрозами обращаются ко мне с требованиями о выплате мною в их пользу денежных средств.</w:t>
      </w:r>
      <w:r w:rsidRPr="00EA574E">
        <w:rPr>
          <w:rFonts w:ascii="Helvetica" w:hAnsi="Helvetica"/>
          <w:lang w:eastAsia="en-US"/>
        </w:rPr>
        <w:br/>
        <w:t>С целью урегулирования сложившейся ситуации я обратился в банк по телефону, через оператора оставлял заявление о прекращении незаконных действий по вымогательству денежных средств, все безрезультатно – звонки с угрозами продолжаются.</w:t>
      </w:r>
      <w:r w:rsidRPr="00EA574E">
        <w:rPr>
          <w:rFonts w:ascii="Helvetica" w:hAnsi="Helvetica"/>
          <w:lang w:eastAsia="en-US"/>
        </w:rPr>
        <w:br/>
        <w:t>В результате вышеуказанных неправомерных действий нарушается покой и благополучие моей семьи.</w:t>
      </w:r>
      <w:r w:rsidRPr="00EA574E">
        <w:rPr>
          <w:rFonts w:ascii="Helvetica" w:hAnsi="Helvetica"/>
          <w:lang w:eastAsia="en-US"/>
        </w:rPr>
        <w:br/>
        <w:t>Я имею все основания квалифицировать действия ООО «___________», в части понуждения меня к погашению задолженности по ____________________, как произвол, самоуправство и мошенничество — уголовно - наказуемые деяния. </w:t>
      </w:r>
      <w:r w:rsidRPr="00EA574E">
        <w:rPr>
          <w:rFonts w:ascii="Helvetica" w:hAnsi="Helvetica"/>
          <w:lang w:eastAsia="en-US"/>
        </w:rPr>
        <w:br/>
        <w:t>В сложившейся ситуации,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 свое личное время, а также денежные средства.</w:t>
      </w:r>
      <w:r w:rsidRPr="00EA574E">
        <w:rPr>
          <w:rFonts w:ascii="Helvetica" w:hAnsi="Helvetica"/>
          <w:lang w:eastAsia="en-US"/>
        </w:rPr>
        <w:br/>
        <w:t xml:space="preserve">Я не согласен с действиями сотрудников банка, считаю эти действия нарушающими мои </w:t>
      </w:r>
      <w:r w:rsidRPr="00EA574E">
        <w:rPr>
          <w:rFonts w:ascii="Helvetica" w:hAnsi="Helvetica"/>
          <w:lang w:eastAsia="en-US"/>
        </w:rPr>
        <w:lastRenderedPageBreak/>
        <w:t>права и законные интересы по следующим обстоятельствам.</w:t>
      </w:r>
      <w:r w:rsidRPr="00EA574E">
        <w:rPr>
          <w:rFonts w:ascii="Helvetica" w:hAnsi="Helvetica"/>
          <w:lang w:eastAsia="en-US"/>
        </w:rPr>
        <w:br/>
        <w:t>Согласно ст. 30 Федерального закона от 02.12.1990 N 395-1 "О банках и банковской деятельности", отношения между Банком России, кредитными организациями и их клиентами осуществляются на основе договоров, если иное не предусмотрено федеральным законом.</w:t>
      </w:r>
      <w:r w:rsidRPr="00EA574E">
        <w:rPr>
          <w:rFonts w:ascii="Helvetica" w:hAnsi="Helvetica"/>
          <w:lang w:eastAsia="en-US"/>
        </w:rPr>
        <w:br/>
        <w:t>Согласно ст. 819 Гражданского кодекса Российской Федерации,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 w:rsidRPr="00EA574E">
        <w:rPr>
          <w:rFonts w:ascii="Helvetica" w:hAnsi="Helvetica"/>
          <w:lang w:eastAsia="en-US"/>
        </w:rPr>
        <w:br/>
        <w:t>В соответствии с п. 1 ст. 3 Закона РФ «О персональных данных» под такими данными понимается информация, относящаяся к определенному или определяемому на основании этой информации физическому лицу, в том числе его фамилия, имя, отчество, дата и место рождения, адрес, семейное, социальное и имущественное положение, образование, профессия, доходы и другие сведения. Работа с персональными данными своих клиентов, в том числе их передача сторонним лицам обязывает кредиторов соблюдать требования Закона «О персональных данных». Самое главное такое требование - получение согласия лица (п.1 ст.9 Закона), индивидуальная информация.</w:t>
      </w:r>
      <w:r w:rsidRPr="00EA574E">
        <w:rPr>
          <w:rFonts w:ascii="Helvetica" w:hAnsi="Helvetica"/>
          <w:lang w:eastAsia="en-US"/>
        </w:rPr>
        <w:br/>
        <w:t>Согласно ст. 24 Закона «О персональных данных» на лиц, виновных в нарушении его требований, возлагается гражданская, уголовная, административная, дисциплинарная и иная предусмотренная законодательством РФ ответственность. </w:t>
      </w:r>
      <w:r w:rsidRPr="00EA574E">
        <w:rPr>
          <w:rFonts w:ascii="Helvetica" w:hAnsi="Helvetica"/>
          <w:lang w:eastAsia="en-US"/>
        </w:rPr>
        <w:br/>
        <w:t>В ст. 857 ГК РФ установлено, что «сведения,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законом».</w:t>
      </w:r>
      <w:r w:rsidRPr="00EA574E">
        <w:rPr>
          <w:rFonts w:ascii="Helvetica" w:hAnsi="Helvetica"/>
          <w:lang w:eastAsia="en-US"/>
        </w:rPr>
        <w:br/>
        <w:t>Та же ст. 26 закона о банках содержит следующее положение: «За разглашение банковской тайны Банк России, организация, осуществляющая функции по обязательному страхованию вкладов, кредитные, аудиторские и иные организации, уполномоченный орган, осуществляющий меры по противодействию легализации (отмыванию) доходов, полученных преступным путем, а также их должностные лица и их работники несут ответственность, включая возмещение нанесенного ущерба, в порядке, установленном федеральным законом </w:t>
      </w:r>
      <w:r w:rsidRPr="00EA574E">
        <w:rPr>
          <w:rFonts w:ascii="Helvetica" w:hAnsi="Helvetica"/>
          <w:lang w:eastAsia="en-US"/>
        </w:rPr>
        <w:br/>
        <w:t>На основании п. 3 ст. 857 ГК РФ в случае разглашения банком сведений, составляющих банковскую тайну, клиент, права которого нарушены, вправе потребовать от банка возмещения причиненных убытков.</w:t>
      </w:r>
      <w:r w:rsidRPr="00EA574E">
        <w:rPr>
          <w:rFonts w:ascii="Helvetica" w:hAnsi="Helvetica"/>
          <w:lang w:eastAsia="en-US"/>
        </w:rPr>
        <w:br/>
        <w:t>В соответствии со ст. 13.14. Кодекса Российской Федерации об административных правонарушениях (КОАП)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ч. 1 ст.14.33 КОАП: влечет наложение административного штрафа на граждан в размере от пятисот до одной тысячи рублей; на должностных лиц – от четырех тысяч до пяти тысяч рублей. </w:t>
      </w:r>
      <w:r w:rsidRPr="00EA574E">
        <w:rPr>
          <w:rFonts w:ascii="Helvetica" w:hAnsi="Helvetica"/>
          <w:lang w:eastAsia="en-US"/>
        </w:rPr>
        <w:br/>
        <w:t>Вышеизложенные обстоятельства дают основания полагать, что ООО «________________» во взаимодействии с _________________ является недобросовестной организацией, осуществляющей свою деятельность с грубым нарушением действующего законодательства РФ и поступающей таким образом со многими.</w:t>
      </w:r>
      <w:r w:rsidRPr="00EA574E">
        <w:rPr>
          <w:rFonts w:ascii="Helvetica" w:hAnsi="Helvetica"/>
          <w:lang w:eastAsia="en-US"/>
        </w:rPr>
        <w:br/>
        <w:t>Статья 3 Федерального Закона Российской Федерации «О Центральном Банке Российской Федерации (Банке России)» № 86-ФЗ от 10.07.2002 года говорит о том, что целями деятельности Банка России являются:</w:t>
      </w:r>
      <w:r w:rsidRPr="00EA574E">
        <w:rPr>
          <w:rFonts w:ascii="Helvetica" w:hAnsi="Helvetica"/>
          <w:lang w:eastAsia="en-US"/>
        </w:rPr>
        <w:br/>
        <w:t>защита и обеспечение устойчивости рубля;</w:t>
      </w:r>
      <w:r w:rsidRPr="00EA574E">
        <w:rPr>
          <w:rFonts w:ascii="Helvetica" w:hAnsi="Helvetica"/>
          <w:lang w:eastAsia="en-US"/>
        </w:rPr>
        <w:br/>
        <w:t>развитие и укрепление банковской системы Российской Федерации;</w:t>
      </w:r>
      <w:r w:rsidRPr="00EA574E">
        <w:rPr>
          <w:rFonts w:ascii="Helvetica" w:hAnsi="Helvetica"/>
          <w:lang w:eastAsia="en-US"/>
        </w:rPr>
        <w:br/>
        <w:t>обеспечение эффективного и бесперебойного функционирования платежной системы.</w:t>
      </w:r>
      <w:r w:rsidRPr="00EA574E">
        <w:rPr>
          <w:rFonts w:ascii="Helvetica" w:hAnsi="Helvetica"/>
          <w:lang w:eastAsia="en-US"/>
        </w:rPr>
        <w:br/>
      </w:r>
      <w:r w:rsidRPr="00EA574E">
        <w:rPr>
          <w:rFonts w:ascii="Helvetica" w:hAnsi="Helvetica"/>
          <w:lang w:eastAsia="en-US"/>
        </w:rPr>
        <w:lastRenderedPageBreak/>
        <w:t>Согласно ст. 4 указанного Закона, Банк России выполняет следующие функции:</w:t>
      </w:r>
      <w:r w:rsidRPr="00EA574E">
        <w:rPr>
          <w:rFonts w:ascii="Helvetica" w:hAnsi="Helvetica"/>
          <w:lang w:eastAsia="en-US"/>
        </w:rPr>
        <w:br/>
        <w:t>1) во взаимодействии с Правительством Российской Федерации разрабатывает и проводит единую государственную денежно-кредитную политику;</w:t>
      </w:r>
      <w:r w:rsidRPr="00EA574E">
        <w:rPr>
          <w:rFonts w:ascii="Helvetica" w:hAnsi="Helvetica"/>
          <w:lang w:eastAsia="en-US"/>
        </w:rPr>
        <w:br/>
        <w:t>2) монопольно осуществляет эмиссию наличных денег и организует наличное денежное обращение;</w:t>
      </w:r>
      <w:r w:rsidRPr="00EA574E">
        <w:rPr>
          <w:rFonts w:ascii="Helvetica" w:hAnsi="Helvetica"/>
          <w:lang w:eastAsia="en-US"/>
        </w:rPr>
        <w:br/>
        <w:t>3) является кредитором последней инстанции для кредитных организаций, организует систему их рефинансирования;</w:t>
      </w:r>
      <w:r w:rsidRPr="00EA574E">
        <w:rPr>
          <w:rFonts w:ascii="Helvetica" w:hAnsi="Helvetica"/>
          <w:lang w:eastAsia="en-US"/>
        </w:rPr>
        <w:br/>
        <w:t>4) устанавливает правила осуществления расчетов в Российской Федерации;</w:t>
      </w:r>
      <w:r w:rsidRPr="00EA574E">
        <w:rPr>
          <w:rFonts w:ascii="Helvetica" w:hAnsi="Helvetica"/>
          <w:lang w:eastAsia="en-US"/>
        </w:rPr>
        <w:br/>
        <w:t>5) устанавливает правила проведения банковских операций;</w:t>
      </w:r>
      <w:r w:rsidRPr="00EA574E">
        <w:rPr>
          <w:rFonts w:ascii="Helvetica" w:hAnsi="Helvetica"/>
          <w:lang w:eastAsia="en-US"/>
        </w:rPr>
        <w:br/>
        <w:t>6) осуществляет надзор за деятельностью кредитных организаций и банковских групп;</w:t>
      </w:r>
      <w:r w:rsidRPr="00EA574E">
        <w:rPr>
          <w:rFonts w:ascii="Helvetica" w:hAnsi="Helvetica"/>
          <w:lang w:eastAsia="en-US"/>
        </w:rPr>
        <w:br/>
        <w:t>7) устанавливает правила бухгалтерского учета и отчетности для банковской системы Российской Федерации.</w:t>
      </w:r>
      <w:r w:rsidRPr="00EA574E">
        <w:rPr>
          <w:rFonts w:ascii="Helvetica" w:hAnsi="Helvetica"/>
          <w:lang w:eastAsia="en-US"/>
        </w:rPr>
        <w:br/>
        <w:t>Согласно ст. 56 указанного Закона, Банк России является органом банковского регулирования и банковского надзора. Банк России осуществляет постоянный надзор за соблюдением кредитными организациями и банковскими группами банковского законодательства, нормативных актов Банка России, установленных ими обязательных нормативов.</w:t>
      </w:r>
      <w:r w:rsidRPr="00EA574E">
        <w:rPr>
          <w:rFonts w:ascii="Helvetica" w:hAnsi="Helvetica"/>
          <w:lang w:eastAsia="en-US"/>
        </w:rPr>
        <w:br/>
        <w:t>Главными целями банковского регулирования и банковского надзора являются поддержание стабильности банковской системы Российской Федерации и защита интересов вкладчиков и кредиторов. Банк России не вмешивается в оперативную деятельность кредитных организаций, за исключением случаев, предусмотренных федеральными законами.</w:t>
      </w:r>
      <w:r w:rsidRPr="00EA574E">
        <w:rPr>
          <w:rFonts w:ascii="Helvetica" w:hAnsi="Helvetica"/>
          <w:lang w:eastAsia="en-US"/>
        </w:rPr>
        <w:br/>
        <w:t>Регулирующие и надзорные функции Банка России, установленные вышеуказанным Федеральным законом, осуществляются через действующий на постоянной основе орган - Комитет банковского надзора, объединяющий структурные подразделения Банка России, обеспечивающие выполнение его надзорных функций.</w:t>
      </w:r>
      <w:r w:rsidRPr="00EA574E">
        <w:rPr>
          <w:rFonts w:ascii="Helvetica" w:hAnsi="Helvetica"/>
          <w:lang w:eastAsia="en-US"/>
        </w:rPr>
        <w:br/>
        <w:t>Структура Комитета банковского надзора утверждается Советом директоров.</w:t>
      </w:r>
      <w:r w:rsidRPr="00EA574E">
        <w:rPr>
          <w:rFonts w:ascii="Helvetica" w:hAnsi="Helvetica"/>
          <w:lang w:eastAsia="en-US"/>
        </w:rPr>
        <w:br/>
        <w:t>Руководитель Комитета банковского надзора назначается Председателем Банка России из числа членов Совета директоров.</w:t>
      </w:r>
    </w:p>
    <w:p w:rsidR="00EA574E" w:rsidRPr="00EA574E" w:rsidRDefault="00EA574E" w:rsidP="00EA574E">
      <w:pPr>
        <w:shd w:val="clear" w:color="auto" w:fill="FFFFFF"/>
        <w:spacing w:after="135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t>Таким образом, на основании вышеизложенного, руководствуясь нормами Федерального Закона Российской Федерации «О Центральном Банке Российской Федерации (Банке России)» № 86-ФЗ от 10.07.2002 года,</w:t>
      </w:r>
    </w:p>
    <w:p w:rsidR="00EA574E" w:rsidRPr="00EA574E" w:rsidRDefault="00EA574E" w:rsidP="00EA574E">
      <w:pPr>
        <w:shd w:val="clear" w:color="auto" w:fill="FFFFFF"/>
        <w:spacing w:after="135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t>ПРОШУ:</w:t>
      </w:r>
      <w:r w:rsidRPr="00EA574E">
        <w:rPr>
          <w:rFonts w:ascii="Helvetica" w:hAnsi="Helvetica"/>
          <w:lang w:eastAsia="en-US"/>
        </w:rPr>
        <w:br/>
        <w:t>1. Рассмотреть жалобу по существу возникшей проблемы.</w:t>
      </w:r>
      <w:r w:rsidRPr="00EA574E">
        <w:rPr>
          <w:rFonts w:ascii="Helvetica" w:hAnsi="Helvetica"/>
          <w:lang w:eastAsia="en-US"/>
        </w:rPr>
        <w:br/>
        <w:t>2. Провести проверку деятельности ООО «________________», расположенного по адресу: _________________________, на предмет нарушения норм, установленных действующим законодательством в сфере банковской деятельности. </w:t>
      </w:r>
      <w:r w:rsidRPr="00EA574E">
        <w:rPr>
          <w:rFonts w:ascii="Helvetica" w:hAnsi="Helvetica"/>
          <w:lang w:eastAsia="en-US"/>
        </w:rPr>
        <w:br/>
        <w:t>3. Провести проверку деятельности ___________ на предмет нарушения моих прав.</w:t>
      </w:r>
      <w:r w:rsidRPr="00EA574E">
        <w:rPr>
          <w:rFonts w:ascii="Helvetica" w:hAnsi="Helvetica"/>
          <w:lang w:eastAsia="en-US"/>
        </w:rPr>
        <w:br/>
        <w:t>4. Наложить дисциплинарное взыскание на виновных лиц по результатам проведенной проверки. </w:t>
      </w:r>
      <w:r w:rsidRPr="00EA574E">
        <w:rPr>
          <w:rFonts w:ascii="Helvetica" w:hAnsi="Helvetica"/>
          <w:lang w:eastAsia="en-US"/>
        </w:rPr>
        <w:br/>
        <w:t>5. Оказать содействие в восстановлении моих нарушенных прав и законных интересов путем пресечения незаконных действий ООО «__________________».</w:t>
      </w:r>
      <w:r w:rsidRPr="00EA574E">
        <w:rPr>
          <w:rFonts w:ascii="Helvetica" w:hAnsi="Helvetica"/>
          <w:lang w:eastAsia="en-US"/>
        </w:rPr>
        <w:br/>
        <w:t>6. О результатах проведенной проверки уведомить меня в письменной форме по вышеуказанному адресу.</w:t>
      </w:r>
    </w:p>
    <w:p w:rsidR="00EA574E" w:rsidRPr="00EA574E" w:rsidRDefault="00EA574E" w:rsidP="00EA574E">
      <w:pPr>
        <w:shd w:val="clear" w:color="auto" w:fill="FFFFFF"/>
        <w:spacing w:after="135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br/>
        <w:t>«___» _______________ г. ________________ /________________/</w:t>
      </w:r>
    </w:p>
    <w:p w:rsidR="00FA2955" w:rsidRPr="00EA574E" w:rsidRDefault="00FA2955" w:rsidP="00EA574E">
      <w:pPr>
        <w:spacing w:before="120"/>
        <w:ind w:left="4253"/>
        <w:rPr>
          <w:b/>
          <w:sz w:val="28"/>
          <w:szCs w:val="28"/>
        </w:rPr>
      </w:pPr>
    </w:p>
    <w:sectPr w:rsidR="00FA2955" w:rsidRPr="00EA574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D5" w:rsidRDefault="008E09D5" w:rsidP="005F2B6B">
      <w:r>
        <w:separator/>
      </w:r>
    </w:p>
  </w:endnote>
  <w:endnote w:type="continuationSeparator" w:id="0">
    <w:p w:rsidR="008E09D5" w:rsidRDefault="008E09D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D5" w:rsidRDefault="008E09D5" w:rsidP="005F2B6B">
      <w:r>
        <w:separator/>
      </w:r>
    </w:p>
  </w:footnote>
  <w:footnote w:type="continuationSeparator" w:id="0">
    <w:p w:rsidR="008E09D5" w:rsidRDefault="008E09D5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A0901"/>
    <w:rsid w:val="000C3EAC"/>
    <w:rsid w:val="001166C2"/>
    <w:rsid w:val="001C69A3"/>
    <w:rsid w:val="00201062"/>
    <w:rsid w:val="0025169F"/>
    <w:rsid w:val="002E056F"/>
    <w:rsid w:val="00311DC3"/>
    <w:rsid w:val="0035306C"/>
    <w:rsid w:val="003B5C84"/>
    <w:rsid w:val="00490E2C"/>
    <w:rsid w:val="005314AE"/>
    <w:rsid w:val="005D6C8D"/>
    <w:rsid w:val="005D73CA"/>
    <w:rsid w:val="005F05BC"/>
    <w:rsid w:val="005F2B6B"/>
    <w:rsid w:val="006769C4"/>
    <w:rsid w:val="006E410B"/>
    <w:rsid w:val="00805725"/>
    <w:rsid w:val="00807902"/>
    <w:rsid w:val="008B2B79"/>
    <w:rsid w:val="008E09D5"/>
    <w:rsid w:val="008F4063"/>
    <w:rsid w:val="0090595D"/>
    <w:rsid w:val="00942958"/>
    <w:rsid w:val="009662E4"/>
    <w:rsid w:val="009C32FF"/>
    <w:rsid w:val="009D2D38"/>
    <w:rsid w:val="00A27F29"/>
    <w:rsid w:val="00A54078"/>
    <w:rsid w:val="00AB6D09"/>
    <w:rsid w:val="00AF2410"/>
    <w:rsid w:val="00B44DF3"/>
    <w:rsid w:val="00BC7E22"/>
    <w:rsid w:val="00BD4825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A574E"/>
    <w:rsid w:val="00EC3EE8"/>
    <w:rsid w:val="00F76DCE"/>
    <w:rsid w:val="00FA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AC54-1E04-40F8-96BF-9C80BBB2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2019-01-31T02:56:00Z</dcterms:created>
  <dcterms:modified xsi:type="dcterms:W3CDTF">2019-01-31T02:56:00Z</dcterms:modified>
</cp:coreProperties>
</file>